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7B345" w14:textId="77777777" w:rsidR="00F34D9F" w:rsidRPr="004A5FB5" w:rsidRDefault="00F34D9F">
      <w:pPr>
        <w:pStyle w:val="Heading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color w:val="auto"/>
        </w:rPr>
      </w:pPr>
      <w:bookmarkStart w:id="0" w:name="_GoBack"/>
      <w:bookmarkEnd w:id="0"/>
      <w:r w:rsidRPr="004A5FB5">
        <w:rPr>
          <w:color w:val="auto"/>
        </w:rPr>
        <w:t xml:space="preserve">Ecologia II - </w:t>
      </w:r>
      <w:proofErr w:type="spellStart"/>
      <w:r w:rsidRPr="004A5FB5">
        <w:rPr>
          <w:color w:val="auto"/>
        </w:rPr>
        <w:t>Programa</w:t>
      </w:r>
      <w:proofErr w:type="spellEnd"/>
      <w:r w:rsidRPr="004A5FB5">
        <w:rPr>
          <w:color w:val="auto"/>
        </w:rPr>
        <w:t xml:space="preserve"> </w:t>
      </w:r>
      <w:r w:rsidR="00DB76AE" w:rsidRPr="004A5FB5">
        <w:rPr>
          <w:color w:val="auto"/>
        </w:rPr>
        <w:t>201</w:t>
      </w:r>
      <w:r w:rsidR="00CE0A28">
        <w:rPr>
          <w:color w:val="auto"/>
        </w:rPr>
        <w:t>7</w:t>
      </w:r>
    </w:p>
    <w:p w14:paraId="54B538E1" w14:textId="77777777" w:rsidR="00F34D9F" w:rsidRDefault="00F34D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22"/>
        <w:gridCol w:w="9224"/>
      </w:tblGrid>
      <w:tr w:rsidR="00F34D9F" w14:paraId="307CA5C5" w14:textId="77777777" w:rsidTr="005C1828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3EF46" w14:textId="77777777" w:rsidR="00F34D9F" w:rsidRDefault="00F34D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Italic" w:hAnsi="Arial Italic"/>
              </w:rPr>
            </w:pPr>
            <w:r>
              <w:rPr>
                <w:rFonts w:ascii="Arial Italic" w:hAnsi="Arial Italic"/>
              </w:rPr>
              <w:t>DATAS</w:t>
            </w:r>
          </w:p>
        </w:tc>
        <w:tc>
          <w:tcPr>
            <w:tcW w:w="92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F1A9B" w14:textId="77777777" w:rsidR="00F34D9F" w:rsidRDefault="00F34D9F" w:rsidP="003365D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firstLine="336"/>
              <w:jc w:val="center"/>
              <w:rPr>
                <w:rFonts w:ascii="Arial Italic" w:hAnsi="Arial Italic"/>
              </w:rPr>
            </w:pPr>
            <w:r>
              <w:rPr>
                <w:rFonts w:ascii="Arial Italic" w:hAnsi="Arial Italic"/>
              </w:rPr>
              <w:t>AULAS</w:t>
            </w:r>
          </w:p>
        </w:tc>
      </w:tr>
      <w:tr w:rsidR="00885418" w:rsidRPr="00782A26" w14:paraId="66320FF1" w14:textId="77777777" w:rsidTr="00E01E5C">
        <w:trPr>
          <w:cantSplit/>
          <w:trHeight w:val="627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03AFA" w14:textId="77777777" w:rsidR="00885418" w:rsidRPr="00B03167" w:rsidRDefault="00CE0A28" w:rsidP="00DE6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4</w:t>
            </w:r>
            <w:r w:rsidR="00FA534F">
              <w:rPr>
                <w:rFonts w:ascii="Arial Bold" w:hAnsi="Arial Bold"/>
                <w:sz w:val="20"/>
              </w:rPr>
              <w:t>/8</w:t>
            </w:r>
          </w:p>
        </w:tc>
        <w:tc>
          <w:tcPr>
            <w:tcW w:w="92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673B8" w14:textId="460E6D74" w:rsidR="00885418" w:rsidRPr="00727009" w:rsidRDefault="006E10B1" w:rsidP="006E10B1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ind w:left="0" w:firstLine="336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Introdução / Os quatro processos fundamentais </w:t>
            </w:r>
          </w:p>
        </w:tc>
      </w:tr>
      <w:tr w:rsidR="00F25CB1" w:rsidRPr="00782A26" w14:paraId="3594854D" w14:textId="77777777" w:rsidTr="00E01E5C">
        <w:trPr>
          <w:cantSplit/>
          <w:trHeight w:val="410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A6FF0" w14:textId="77777777" w:rsidR="00F25CB1" w:rsidRDefault="00CE0A28" w:rsidP="00DE6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11</w:t>
            </w:r>
            <w:r w:rsidR="00F25CB1">
              <w:rPr>
                <w:rFonts w:ascii="Arial Bold" w:hAnsi="Arial Bold"/>
                <w:sz w:val="20"/>
              </w:rPr>
              <w:t>/8</w:t>
            </w:r>
          </w:p>
        </w:tc>
        <w:tc>
          <w:tcPr>
            <w:tcW w:w="92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5066F" w14:textId="17436D70" w:rsidR="00F25CB1" w:rsidRPr="00B03167" w:rsidRDefault="006E10B1" w:rsidP="006E10B1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ind w:left="0" w:firstLine="336"/>
              <w:rPr>
                <w:b/>
                <w:lang w:val="pt-BR"/>
              </w:rPr>
            </w:pPr>
            <w:r>
              <w:rPr>
                <w:b/>
                <w:lang w:val="pt-BR"/>
              </w:rPr>
              <w:t>Prática I / Competição e Neutralidade</w:t>
            </w:r>
          </w:p>
        </w:tc>
      </w:tr>
      <w:tr w:rsidR="00885418" w:rsidRPr="00782A26" w14:paraId="3C4C3771" w14:textId="77777777" w:rsidTr="007E21E8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A9E8F" w14:textId="77777777" w:rsidR="00885418" w:rsidRPr="00B03167" w:rsidRDefault="00CE0A28" w:rsidP="00DE6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sz w:val="20"/>
                <w:lang w:val="pt-BR"/>
              </w:rPr>
            </w:pPr>
            <w:r>
              <w:rPr>
                <w:rFonts w:ascii="Arial Bold" w:hAnsi="Arial Bold"/>
                <w:sz w:val="20"/>
                <w:lang w:val="pt-BR"/>
              </w:rPr>
              <w:t>18</w:t>
            </w:r>
            <w:r w:rsidR="00FA534F">
              <w:rPr>
                <w:rFonts w:ascii="Arial Bold" w:hAnsi="Arial Bold"/>
                <w:sz w:val="20"/>
                <w:lang w:val="pt-BR"/>
              </w:rPr>
              <w:t>/8</w:t>
            </w:r>
          </w:p>
        </w:tc>
        <w:tc>
          <w:tcPr>
            <w:tcW w:w="92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93AA8" w14:textId="10D913FB" w:rsidR="00F25CB1" w:rsidRPr="00727009" w:rsidRDefault="006E10B1" w:rsidP="00861CC1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ind w:left="0" w:firstLine="336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Prática II / Antagonismos / </w:t>
            </w:r>
          </w:p>
        </w:tc>
      </w:tr>
      <w:tr w:rsidR="00885418" w:rsidRPr="00782A26" w14:paraId="149A0BF5" w14:textId="77777777" w:rsidTr="007E21E8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7CB62" w14:textId="77777777" w:rsidR="00885418" w:rsidRPr="00B03167" w:rsidRDefault="001D14F4" w:rsidP="00DE6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sz w:val="20"/>
                <w:lang w:val="pt-BR"/>
              </w:rPr>
            </w:pPr>
            <w:r>
              <w:rPr>
                <w:rFonts w:ascii="Arial Bold" w:hAnsi="Arial Bold"/>
                <w:sz w:val="20"/>
                <w:lang w:val="pt-BR"/>
              </w:rPr>
              <w:t>2</w:t>
            </w:r>
            <w:r w:rsidR="00CE0A28">
              <w:rPr>
                <w:rFonts w:ascii="Arial Bold" w:hAnsi="Arial Bold"/>
                <w:sz w:val="20"/>
                <w:lang w:val="pt-BR"/>
              </w:rPr>
              <w:t>5</w:t>
            </w:r>
            <w:r w:rsidR="00FA534F">
              <w:rPr>
                <w:rFonts w:ascii="Arial Bold" w:hAnsi="Arial Bold"/>
                <w:sz w:val="20"/>
                <w:lang w:val="pt-BR"/>
              </w:rPr>
              <w:t>/</w:t>
            </w:r>
            <w:r w:rsidR="00CE0A28">
              <w:rPr>
                <w:rFonts w:ascii="Arial Bold" w:hAnsi="Arial Bold"/>
                <w:sz w:val="20"/>
                <w:lang w:val="pt-BR"/>
              </w:rPr>
              <w:t>8</w:t>
            </w:r>
          </w:p>
        </w:tc>
        <w:tc>
          <w:tcPr>
            <w:tcW w:w="92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24692" w14:textId="134142C8" w:rsidR="00885418" w:rsidRPr="00F25CB1" w:rsidRDefault="00861CC1" w:rsidP="0018052C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ind w:left="0" w:firstLine="336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Mutualismos / </w:t>
            </w:r>
            <w:r w:rsidR="006E10B1">
              <w:rPr>
                <w:b/>
                <w:lang w:val="pt-BR"/>
              </w:rPr>
              <w:t xml:space="preserve">Teias tróficas </w:t>
            </w:r>
            <w:r w:rsidR="0018052C">
              <w:rPr>
                <w:b/>
                <w:lang w:val="pt-BR"/>
              </w:rPr>
              <w:t xml:space="preserve"> </w:t>
            </w:r>
            <w:r w:rsidR="006E10B1">
              <w:rPr>
                <w:b/>
                <w:lang w:val="pt-BR"/>
              </w:rPr>
              <w:t xml:space="preserve">/ </w:t>
            </w:r>
            <w:r w:rsidR="0018052C">
              <w:rPr>
                <w:b/>
                <w:lang w:val="pt-BR"/>
              </w:rPr>
              <w:t>Ecossistemas</w:t>
            </w:r>
            <w:r>
              <w:rPr>
                <w:b/>
                <w:lang w:val="pt-BR"/>
              </w:rPr>
              <w:t xml:space="preserve"> / </w:t>
            </w:r>
          </w:p>
        </w:tc>
      </w:tr>
      <w:tr w:rsidR="00CE0A28" w:rsidRPr="00782A26" w14:paraId="7181E1CD" w14:textId="77777777" w:rsidTr="007E21E8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98354" w14:textId="77777777" w:rsidR="00CE0A28" w:rsidRDefault="00CE0A28" w:rsidP="00DE6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sz w:val="20"/>
                <w:lang w:val="pt-BR"/>
              </w:rPr>
            </w:pPr>
            <w:r>
              <w:rPr>
                <w:rFonts w:ascii="Arial Bold" w:hAnsi="Arial Bold"/>
                <w:sz w:val="20"/>
                <w:lang w:val="pt-BR"/>
              </w:rPr>
              <w:t>1/9</w:t>
            </w:r>
          </w:p>
        </w:tc>
        <w:tc>
          <w:tcPr>
            <w:tcW w:w="92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018BC" w14:textId="5B6CDCDD" w:rsidR="00CE0A28" w:rsidRPr="00727009" w:rsidRDefault="00035A0A" w:rsidP="0018052C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ind w:left="0" w:firstLine="336"/>
              <w:rPr>
                <w:b/>
                <w:lang w:val="pt-BR"/>
              </w:rPr>
            </w:pPr>
            <w:r>
              <w:rPr>
                <w:b/>
                <w:lang w:val="pt-BR"/>
              </w:rPr>
              <w:t>Prática III</w:t>
            </w:r>
            <w:r w:rsidR="00B667EA">
              <w:rPr>
                <w:b/>
                <w:lang w:val="pt-BR"/>
              </w:rPr>
              <w:t xml:space="preserve"> / </w:t>
            </w:r>
            <w:r w:rsidR="0018052C">
              <w:rPr>
                <w:b/>
                <w:lang w:val="pt-BR"/>
              </w:rPr>
              <w:t>Metacomunidades</w:t>
            </w:r>
            <w:r w:rsidR="00861CC1">
              <w:rPr>
                <w:b/>
                <w:lang w:val="pt-BR"/>
              </w:rPr>
              <w:t xml:space="preserve"> / </w:t>
            </w:r>
            <w:r w:rsidR="00B667EA">
              <w:rPr>
                <w:b/>
                <w:lang w:val="pt-BR"/>
              </w:rPr>
              <w:t>Conservação de comunidades ecológicas</w:t>
            </w:r>
          </w:p>
        </w:tc>
      </w:tr>
      <w:tr w:rsidR="00885418" w:rsidRPr="00782A26" w14:paraId="5548B490" w14:textId="77777777" w:rsidTr="00F25CB1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058E8" w14:textId="77777777" w:rsidR="00885418" w:rsidRPr="001D14F4" w:rsidRDefault="00CE0A28" w:rsidP="00DE6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color w:val="FF0000"/>
                <w:sz w:val="20"/>
                <w:lang w:val="pt-BR"/>
              </w:rPr>
            </w:pPr>
            <w:r>
              <w:rPr>
                <w:rFonts w:ascii="Arial Bold" w:hAnsi="Arial Bold"/>
                <w:color w:val="FF0000"/>
                <w:sz w:val="20"/>
                <w:lang w:val="pt-BR"/>
              </w:rPr>
              <w:t>8</w:t>
            </w:r>
            <w:r w:rsidR="00FA534F" w:rsidRPr="001D14F4">
              <w:rPr>
                <w:rFonts w:ascii="Arial Bold" w:hAnsi="Arial Bold"/>
                <w:color w:val="FF0000"/>
                <w:sz w:val="20"/>
                <w:lang w:val="pt-BR"/>
              </w:rPr>
              <w:t>/9</w:t>
            </w:r>
          </w:p>
        </w:tc>
        <w:tc>
          <w:tcPr>
            <w:tcW w:w="922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F7141" w14:textId="77777777" w:rsidR="00885418" w:rsidRPr="001D14F4" w:rsidRDefault="001D14F4" w:rsidP="00D348D1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ind w:left="0" w:firstLine="336"/>
              <w:rPr>
                <w:b/>
                <w:color w:val="FF0000"/>
                <w:lang w:val="pt-BR"/>
              </w:rPr>
            </w:pPr>
            <w:r w:rsidRPr="001D14F4">
              <w:rPr>
                <w:b/>
                <w:color w:val="FF0000"/>
                <w:lang w:val="pt-BR"/>
              </w:rPr>
              <w:t>Semana da Pátria – não haverá aula</w:t>
            </w:r>
          </w:p>
        </w:tc>
      </w:tr>
      <w:tr w:rsidR="00CE0A28" w:rsidRPr="00782A26" w14:paraId="01C66D77" w14:textId="77777777" w:rsidTr="00F25CB1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3CC01" w14:textId="77777777" w:rsidR="00CE0A28" w:rsidRPr="00CE0A28" w:rsidRDefault="00CE0A28" w:rsidP="00DE6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color w:val="auto"/>
                <w:sz w:val="20"/>
                <w:lang w:val="pt-BR"/>
              </w:rPr>
            </w:pPr>
            <w:r w:rsidRPr="00CE0A28">
              <w:rPr>
                <w:rFonts w:ascii="Arial Bold" w:hAnsi="Arial Bold"/>
                <w:color w:val="auto"/>
                <w:sz w:val="20"/>
                <w:lang w:val="pt-BR"/>
              </w:rPr>
              <w:t>15/9</w:t>
            </w:r>
          </w:p>
        </w:tc>
        <w:tc>
          <w:tcPr>
            <w:tcW w:w="922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63E73" w14:textId="55C1FB83" w:rsidR="00CE0A28" w:rsidRPr="001D14F4" w:rsidRDefault="00B667EA" w:rsidP="00727009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ind w:left="0" w:firstLine="336"/>
              <w:rPr>
                <w:b/>
                <w:color w:val="FF0000"/>
                <w:lang w:val="pt-BR"/>
              </w:rPr>
            </w:pPr>
            <w:r>
              <w:rPr>
                <w:b/>
                <w:lang w:val="pt-BR"/>
              </w:rPr>
              <w:t>Evolução em comunidades ecológicas / Revisão</w:t>
            </w:r>
            <w:r w:rsidR="00727009">
              <w:rPr>
                <w:b/>
                <w:lang w:val="pt-BR"/>
              </w:rPr>
              <w:t xml:space="preserve"> </w:t>
            </w:r>
          </w:p>
        </w:tc>
      </w:tr>
      <w:tr w:rsidR="00CE0A28" w:rsidRPr="00782A26" w14:paraId="45F3DDED" w14:textId="77777777" w:rsidTr="00F25CB1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21DBD" w14:textId="77777777" w:rsidR="00CE0A28" w:rsidRPr="00B03167" w:rsidRDefault="00CE0A28" w:rsidP="00DE6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sz w:val="20"/>
                <w:lang w:val="pt-BR"/>
              </w:rPr>
            </w:pPr>
            <w:r>
              <w:rPr>
                <w:rFonts w:ascii="Arial Bold" w:hAnsi="Arial Bold"/>
                <w:sz w:val="20"/>
                <w:lang w:val="pt-BR"/>
              </w:rPr>
              <w:t>22/9</w:t>
            </w:r>
          </w:p>
        </w:tc>
        <w:tc>
          <w:tcPr>
            <w:tcW w:w="92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BA0C8" w14:textId="3C46DDA2" w:rsidR="00CE0A28" w:rsidRPr="00CD08FC" w:rsidRDefault="00727009" w:rsidP="00CD08FC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PROVA 1 </w:t>
            </w:r>
          </w:p>
        </w:tc>
      </w:tr>
      <w:tr w:rsidR="00CE0A28" w:rsidRPr="00782A26" w14:paraId="52BBC07C" w14:textId="77777777" w:rsidTr="007E21E8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5B74F" w14:textId="77777777" w:rsidR="00CE0A28" w:rsidRPr="00B03167" w:rsidRDefault="00CE0A28" w:rsidP="00DE6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29/09</w:t>
            </w:r>
          </w:p>
        </w:tc>
        <w:tc>
          <w:tcPr>
            <w:tcW w:w="92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62A91" w14:textId="4E3A47F8" w:rsidR="00CE0A28" w:rsidRPr="00CD08FC" w:rsidRDefault="00CE0A28" w:rsidP="00623371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  <w:lang w:val="pt-BR"/>
              </w:rPr>
              <w:t xml:space="preserve"> </w:t>
            </w:r>
            <w:r w:rsidR="00727009">
              <w:rPr>
                <w:b/>
              </w:rPr>
              <w:t>SEMIN</w:t>
            </w:r>
            <w:r w:rsidR="00623371">
              <w:rPr>
                <w:b/>
              </w:rPr>
              <w:t>Á</w:t>
            </w:r>
            <w:r w:rsidR="00727009">
              <w:rPr>
                <w:b/>
              </w:rPr>
              <w:t xml:space="preserve">RIOS 1 </w:t>
            </w:r>
          </w:p>
        </w:tc>
      </w:tr>
      <w:tr w:rsidR="00CE0A28" w:rsidRPr="00782A26" w14:paraId="68977090" w14:textId="77777777" w:rsidTr="007E21E8">
        <w:trPr>
          <w:cantSplit/>
          <w:trHeight w:val="480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43DA7" w14:textId="77777777" w:rsidR="00CE0A28" w:rsidRPr="001D14F4" w:rsidRDefault="00CE0A28" w:rsidP="00C761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color w:val="FF0000"/>
                <w:sz w:val="20"/>
                <w:lang w:val="pt-BR"/>
              </w:rPr>
            </w:pPr>
            <w:r>
              <w:rPr>
                <w:rFonts w:ascii="Arial Bold" w:hAnsi="Arial Bold"/>
                <w:color w:val="FF0000"/>
                <w:sz w:val="20"/>
                <w:lang w:val="pt-BR"/>
              </w:rPr>
              <w:t>6</w:t>
            </w:r>
            <w:r w:rsidRPr="001D14F4">
              <w:rPr>
                <w:rFonts w:ascii="Arial Bold" w:hAnsi="Arial Bold"/>
                <w:color w:val="FF0000"/>
                <w:sz w:val="20"/>
                <w:lang w:val="pt-BR"/>
              </w:rPr>
              <w:t>/10</w:t>
            </w:r>
          </w:p>
        </w:tc>
        <w:tc>
          <w:tcPr>
            <w:tcW w:w="92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DD2A8" w14:textId="77777777" w:rsidR="00CE0A28" w:rsidRPr="001D14F4" w:rsidRDefault="00CE0A28" w:rsidP="007E21E8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rPr>
                <w:b/>
                <w:color w:val="FF0000"/>
                <w:lang w:val="pt-BR"/>
              </w:rPr>
            </w:pPr>
            <w:r w:rsidRPr="001D14F4">
              <w:rPr>
                <w:b/>
                <w:color w:val="FF0000"/>
                <w:lang w:val="pt-BR"/>
              </w:rPr>
              <w:t xml:space="preserve">Semana Temática da </w:t>
            </w:r>
            <w:proofErr w:type="spellStart"/>
            <w:r w:rsidRPr="001D14F4">
              <w:rPr>
                <w:b/>
                <w:color w:val="FF0000"/>
                <w:lang w:val="pt-BR"/>
              </w:rPr>
              <w:t>Bio</w:t>
            </w:r>
            <w:proofErr w:type="spellEnd"/>
            <w:r w:rsidRPr="001D14F4">
              <w:rPr>
                <w:b/>
                <w:color w:val="FF0000"/>
                <w:lang w:val="pt-BR"/>
              </w:rPr>
              <w:t xml:space="preserve"> – não haverá aula</w:t>
            </w:r>
          </w:p>
        </w:tc>
      </w:tr>
      <w:tr w:rsidR="00CE0A28" w:rsidRPr="00782A26" w14:paraId="03C26183" w14:textId="77777777" w:rsidTr="007E21E8">
        <w:trPr>
          <w:cantSplit/>
          <w:trHeight w:val="480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63622" w14:textId="77777777" w:rsidR="00CE0A28" w:rsidRPr="00E01E5C" w:rsidRDefault="00E66601" w:rsidP="00C761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color w:val="FF0000"/>
                <w:sz w:val="20"/>
                <w:lang w:val="pt-BR"/>
              </w:rPr>
            </w:pPr>
            <w:r w:rsidRPr="00E01E5C">
              <w:rPr>
                <w:rFonts w:ascii="Arial Bold" w:hAnsi="Arial Bold"/>
                <w:color w:val="FF0000"/>
                <w:sz w:val="20"/>
                <w:lang w:val="pt-BR"/>
              </w:rPr>
              <w:t>13</w:t>
            </w:r>
            <w:r w:rsidR="00CE0A28" w:rsidRPr="00E01E5C">
              <w:rPr>
                <w:rFonts w:ascii="Arial Bold" w:hAnsi="Arial Bold"/>
                <w:color w:val="FF0000"/>
                <w:sz w:val="20"/>
                <w:lang w:val="pt-BR"/>
              </w:rPr>
              <w:t>/10</w:t>
            </w:r>
          </w:p>
        </w:tc>
        <w:tc>
          <w:tcPr>
            <w:tcW w:w="92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76675" w14:textId="2AE0928C" w:rsidR="00CE0A28" w:rsidRPr="00E01E5C" w:rsidRDefault="00E01E5C" w:rsidP="00F62AAF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rPr>
                <w:b/>
                <w:color w:val="FF0000"/>
                <w:lang w:val="pt-BR"/>
              </w:rPr>
            </w:pPr>
            <w:r w:rsidRPr="00E01E5C">
              <w:rPr>
                <w:b/>
                <w:color w:val="FF0000"/>
                <w:lang w:val="pt-BR"/>
              </w:rPr>
              <w:t>NÃO HAVERÁ AULA</w:t>
            </w:r>
          </w:p>
        </w:tc>
      </w:tr>
      <w:tr w:rsidR="00E01E5C" w:rsidRPr="00EB08C1" w14:paraId="7C40252B" w14:textId="77777777" w:rsidTr="007E21E8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38B3F" w14:textId="77777777" w:rsidR="00E01E5C" w:rsidRPr="005946FC" w:rsidRDefault="00E01E5C" w:rsidP="00C761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sz w:val="20"/>
                <w:lang w:val="pt-BR"/>
              </w:rPr>
            </w:pPr>
            <w:r>
              <w:rPr>
                <w:rFonts w:ascii="Arial Bold" w:hAnsi="Arial Bold"/>
                <w:sz w:val="20"/>
                <w:lang w:val="pt-BR"/>
              </w:rPr>
              <w:t>20/10</w:t>
            </w:r>
          </w:p>
        </w:tc>
        <w:tc>
          <w:tcPr>
            <w:tcW w:w="92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1D39F" w14:textId="61818B3F" w:rsidR="00E01E5C" w:rsidRPr="00727009" w:rsidRDefault="00E01E5C" w:rsidP="000D44F2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/>
              <w:rPr>
                <w:b/>
              </w:rPr>
            </w:pPr>
            <w:r>
              <w:rPr>
                <w:b/>
                <w:lang w:val="pt-BR"/>
              </w:rPr>
              <w:t xml:space="preserve"> </w:t>
            </w:r>
            <w:r w:rsidRPr="005946FC">
              <w:rPr>
                <w:rFonts w:cs="Arial"/>
                <w:b/>
                <w:lang w:val="pt-BR"/>
              </w:rPr>
              <w:t>Biogeografia de Ilha</w:t>
            </w:r>
            <w:r>
              <w:rPr>
                <w:rFonts w:cs="Arial"/>
                <w:b/>
                <w:lang w:val="pt-BR"/>
              </w:rPr>
              <w:t xml:space="preserve">s / Aula prática </w:t>
            </w:r>
            <w:proofErr w:type="spellStart"/>
            <w:r>
              <w:rPr>
                <w:rFonts w:cs="Arial"/>
                <w:b/>
                <w:lang w:val="pt-BR"/>
              </w:rPr>
              <w:t>Biog_Ilha</w:t>
            </w:r>
            <w:proofErr w:type="spellEnd"/>
          </w:p>
        </w:tc>
      </w:tr>
      <w:tr w:rsidR="00E01E5C" w:rsidRPr="00EB08C1" w14:paraId="50C5C220" w14:textId="77777777" w:rsidTr="00F25CB1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EDB7B" w14:textId="77777777" w:rsidR="00E01E5C" w:rsidRPr="00E66601" w:rsidRDefault="00E01E5C" w:rsidP="00DE6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color w:val="auto"/>
                <w:sz w:val="20"/>
                <w:lang w:val="pt-BR"/>
              </w:rPr>
            </w:pPr>
            <w:r w:rsidRPr="00E66601">
              <w:rPr>
                <w:rFonts w:ascii="Arial Bold" w:hAnsi="Arial Bold"/>
                <w:color w:val="auto"/>
                <w:sz w:val="20"/>
                <w:lang w:val="pt-BR"/>
              </w:rPr>
              <w:t>27/10</w:t>
            </w:r>
          </w:p>
        </w:tc>
        <w:tc>
          <w:tcPr>
            <w:tcW w:w="922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6D712" w14:textId="41C7D9D6" w:rsidR="00E01E5C" w:rsidRPr="00E66601" w:rsidRDefault="00E01E5C" w:rsidP="00F62AAF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rPr>
                <w:b/>
                <w:color w:val="auto"/>
                <w:lang w:val="pt-BR"/>
              </w:rPr>
            </w:pPr>
            <w:r w:rsidRPr="005946FC">
              <w:rPr>
                <w:rFonts w:cs="Arial"/>
                <w:b/>
                <w:lang w:val="pt-BR"/>
              </w:rPr>
              <w:t xml:space="preserve">Diversidade </w:t>
            </w:r>
            <w:r>
              <w:rPr>
                <w:rFonts w:cs="Arial"/>
                <w:b/>
                <w:lang w:val="pt-BR"/>
              </w:rPr>
              <w:t>no Tempo Geológico I / Aula prática Fósseis 1</w:t>
            </w:r>
          </w:p>
        </w:tc>
      </w:tr>
      <w:tr w:rsidR="00E01E5C" w:rsidRPr="00EB08C1" w14:paraId="68E230C5" w14:textId="77777777" w:rsidTr="00F25CB1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0B3C2" w14:textId="4875F5D8" w:rsidR="00E01E5C" w:rsidRPr="00E66601" w:rsidRDefault="00E01E5C" w:rsidP="00DE6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color w:val="auto"/>
                <w:sz w:val="20"/>
                <w:lang w:val="pt-BR"/>
              </w:rPr>
            </w:pPr>
            <w:r>
              <w:rPr>
                <w:rFonts w:ascii="Arial Bold" w:hAnsi="Arial Bold"/>
                <w:color w:val="auto"/>
                <w:sz w:val="20"/>
                <w:lang w:val="pt-BR"/>
              </w:rPr>
              <w:t>03/10</w:t>
            </w:r>
          </w:p>
        </w:tc>
        <w:tc>
          <w:tcPr>
            <w:tcW w:w="922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D0C6B" w14:textId="2AFCBA70" w:rsidR="00E01E5C" w:rsidRDefault="00E01E5C" w:rsidP="00F62AAF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rPr>
                <w:b/>
              </w:rPr>
            </w:pPr>
            <w:r w:rsidRPr="005946FC">
              <w:rPr>
                <w:rFonts w:cs="Arial"/>
                <w:b/>
                <w:lang w:val="pt-BR"/>
              </w:rPr>
              <w:t xml:space="preserve">Diversidade </w:t>
            </w:r>
            <w:r>
              <w:rPr>
                <w:rFonts w:cs="Arial"/>
                <w:b/>
                <w:lang w:val="pt-BR"/>
              </w:rPr>
              <w:t xml:space="preserve">no </w:t>
            </w:r>
            <w:r w:rsidRPr="005946FC">
              <w:rPr>
                <w:rFonts w:cs="Arial"/>
                <w:b/>
                <w:lang w:val="pt-BR"/>
              </w:rPr>
              <w:t>Tempo Geológico II</w:t>
            </w:r>
            <w:r>
              <w:rPr>
                <w:rFonts w:cs="Arial"/>
                <w:b/>
                <w:lang w:val="pt-BR"/>
              </w:rPr>
              <w:t xml:space="preserve"> / Aula prática Fósseis 2</w:t>
            </w:r>
          </w:p>
        </w:tc>
      </w:tr>
      <w:tr w:rsidR="00E01E5C" w:rsidRPr="00EB08C1" w14:paraId="5F29FCE9" w14:textId="77777777" w:rsidTr="00F25CB1">
        <w:trPr>
          <w:cantSplit/>
          <w:trHeight w:val="454"/>
          <w:jc w:val="center"/>
        </w:trPr>
        <w:tc>
          <w:tcPr>
            <w:tcW w:w="11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652A0" w14:textId="77777777" w:rsidR="00E01E5C" w:rsidRPr="005946FC" w:rsidRDefault="00E01E5C" w:rsidP="00DE6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sz w:val="20"/>
                <w:lang w:val="pt-BR"/>
              </w:rPr>
            </w:pPr>
            <w:r>
              <w:rPr>
                <w:rFonts w:ascii="Arial Bold" w:hAnsi="Arial Bold"/>
                <w:sz w:val="20"/>
                <w:lang w:val="pt-BR"/>
              </w:rPr>
              <w:t>10/11</w:t>
            </w:r>
          </w:p>
        </w:tc>
        <w:tc>
          <w:tcPr>
            <w:tcW w:w="92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427DD" w14:textId="3C893068" w:rsidR="00E01E5C" w:rsidRPr="00B03167" w:rsidRDefault="00E01E5C" w:rsidP="00F62AAF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rPr>
                <w:b/>
                <w:lang w:val="pt-BR"/>
              </w:rPr>
            </w:pPr>
            <w:r w:rsidRPr="005946FC">
              <w:rPr>
                <w:rFonts w:cs="Arial"/>
                <w:b/>
                <w:lang w:val="pt-BR"/>
              </w:rPr>
              <w:t xml:space="preserve">Diversidade </w:t>
            </w:r>
            <w:r>
              <w:rPr>
                <w:rFonts w:cs="Arial"/>
                <w:b/>
                <w:lang w:val="pt-BR"/>
              </w:rPr>
              <w:t xml:space="preserve">no </w:t>
            </w:r>
            <w:r w:rsidRPr="005946FC">
              <w:rPr>
                <w:rFonts w:cs="Arial"/>
                <w:b/>
                <w:lang w:val="pt-BR"/>
              </w:rPr>
              <w:t>Tempo Geológico II</w:t>
            </w:r>
            <w:r>
              <w:rPr>
                <w:rFonts w:cs="Arial"/>
                <w:b/>
                <w:lang w:val="pt-BR"/>
              </w:rPr>
              <w:t>I / Aula prática Filogenia 1</w:t>
            </w:r>
          </w:p>
        </w:tc>
      </w:tr>
      <w:tr w:rsidR="00E01E5C" w:rsidRPr="003B4BBF" w14:paraId="7EC923D0" w14:textId="77777777" w:rsidTr="007E21E8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85640" w14:textId="77777777" w:rsidR="00E01E5C" w:rsidRPr="005946FC" w:rsidRDefault="00E01E5C" w:rsidP="001D14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sz w:val="20"/>
                <w:lang w:val="pt-BR"/>
              </w:rPr>
            </w:pPr>
            <w:r>
              <w:rPr>
                <w:rFonts w:ascii="Arial Bold" w:hAnsi="Arial Bold"/>
                <w:sz w:val="20"/>
                <w:lang w:val="pt-BR"/>
              </w:rPr>
              <w:t>17/11</w:t>
            </w:r>
          </w:p>
        </w:tc>
        <w:tc>
          <w:tcPr>
            <w:tcW w:w="92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1CCC3" w14:textId="24E710BD" w:rsidR="00E01E5C" w:rsidRPr="00E01E5C" w:rsidRDefault="00E01E5C" w:rsidP="000D44F2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rPr>
                <w:b/>
                <w:lang w:val="pt-BR"/>
              </w:rPr>
            </w:pPr>
            <w:r w:rsidRPr="005946FC">
              <w:rPr>
                <w:rFonts w:cs="Arial"/>
                <w:b/>
                <w:lang w:val="pt-BR"/>
              </w:rPr>
              <w:t>Interações ecológicas no Tempo Geológico</w:t>
            </w:r>
            <w:r>
              <w:rPr>
                <w:rFonts w:cs="Arial"/>
                <w:b/>
                <w:lang w:val="pt-BR"/>
              </w:rPr>
              <w:t xml:space="preserve"> I / Aula prática Filogenia 2</w:t>
            </w:r>
          </w:p>
        </w:tc>
      </w:tr>
      <w:tr w:rsidR="00E01E5C" w:rsidRPr="00782A26" w14:paraId="3FC68778" w14:textId="77777777" w:rsidTr="007E21E8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FCDA4" w14:textId="77777777" w:rsidR="00E01E5C" w:rsidRPr="005946FC" w:rsidRDefault="00E01E5C" w:rsidP="001D14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sz w:val="20"/>
                <w:lang w:val="pt-BR"/>
              </w:rPr>
            </w:pPr>
            <w:r>
              <w:rPr>
                <w:rFonts w:ascii="Arial Bold" w:hAnsi="Arial Bold"/>
                <w:sz w:val="20"/>
                <w:lang w:val="pt-BR"/>
              </w:rPr>
              <w:t>24/11</w:t>
            </w:r>
          </w:p>
        </w:tc>
        <w:tc>
          <w:tcPr>
            <w:tcW w:w="92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0AF6C" w14:textId="4C7A8DE2" w:rsidR="00E01E5C" w:rsidRPr="00B03167" w:rsidRDefault="00E01E5C" w:rsidP="00F62AAF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rPr>
                <w:b/>
                <w:lang w:val="pt-BR"/>
              </w:rPr>
            </w:pPr>
            <w:r w:rsidRPr="005946FC">
              <w:rPr>
                <w:rFonts w:cs="Arial"/>
                <w:b/>
                <w:lang w:val="pt-BR"/>
              </w:rPr>
              <w:t>Interações ecológicas no Tempo Geológico</w:t>
            </w:r>
            <w:r>
              <w:rPr>
                <w:rFonts w:cs="Arial"/>
                <w:b/>
                <w:lang w:val="pt-BR"/>
              </w:rPr>
              <w:t xml:space="preserve"> II / Exercícios </w:t>
            </w:r>
          </w:p>
        </w:tc>
      </w:tr>
      <w:tr w:rsidR="00E01E5C" w:rsidRPr="00782A26" w14:paraId="3BABF836" w14:textId="77777777" w:rsidTr="00F25CB1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7DA24" w14:textId="77777777" w:rsidR="00E01E5C" w:rsidRPr="005946FC" w:rsidRDefault="00E01E5C" w:rsidP="001D14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sz w:val="20"/>
                <w:lang w:val="pt-BR"/>
              </w:rPr>
            </w:pPr>
            <w:r>
              <w:rPr>
                <w:rFonts w:ascii="Arial Bold" w:hAnsi="Arial Bold"/>
                <w:sz w:val="20"/>
                <w:lang w:val="pt-BR"/>
              </w:rPr>
              <w:t>1/12</w:t>
            </w:r>
          </w:p>
        </w:tc>
        <w:tc>
          <w:tcPr>
            <w:tcW w:w="922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85EDC" w14:textId="2C4ACBD6" w:rsidR="00E01E5C" w:rsidRPr="005946FC" w:rsidRDefault="000D44F2" w:rsidP="00F62AAF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rPr>
                <w:b/>
                <w:lang w:val="pt-BR"/>
              </w:rPr>
            </w:pPr>
            <w:r>
              <w:rPr>
                <w:b/>
              </w:rPr>
              <w:t xml:space="preserve">SEMINÁRIOS </w:t>
            </w:r>
            <w:r w:rsidR="00E01E5C">
              <w:rPr>
                <w:rFonts w:cs="Arial"/>
                <w:b/>
                <w:lang w:val="pt-BR"/>
              </w:rPr>
              <w:t>2</w:t>
            </w:r>
          </w:p>
        </w:tc>
      </w:tr>
      <w:tr w:rsidR="00E01E5C" w:rsidRPr="00782A26" w14:paraId="7FAFACF7" w14:textId="77777777" w:rsidTr="00F25CB1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67381" w14:textId="210AB565" w:rsidR="00E01E5C" w:rsidRDefault="00E01E5C" w:rsidP="001D14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sz w:val="20"/>
                <w:lang w:val="pt-BR"/>
              </w:rPr>
            </w:pPr>
            <w:r>
              <w:rPr>
                <w:rFonts w:ascii="Arial Bold" w:hAnsi="Arial Bold"/>
                <w:sz w:val="20"/>
              </w:rPr>
              <w:t>8/12</w:t>
            </w:r>
          </w:p>
        </w:tc>
        <w:tc>
          <w:tcPr>
            <w:tcW w:w="922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9F52D" w14:textId="1FC47F3D" w:rsidR="00E01E5C" w:rsidRDefault="000D44F2" w:rsidP="00F62AAF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rPr>
                <w:rFonts w:cs="Arial"/>
                <w:b/>
                <w:lang w:val="pt-BR"/>
              </w:rPr>
            </w:pPr>
            <w:r>
              <w:rPr>
                <w:rFonts w:cs="Arial"/>
                <w:b/>
                <w:lang w:val="pt-BR"/>
              </w:rPr>
              <w:t xml:space="preserve">PROVA </w:t>
            </w:r>
            <w:r w:rsidR="00E01E5C">
              <w:rPr>
                <w:rFonts w:cs="Arial"/>
                <w:b/>
                <w:lang w:val="pt-BR"/>
              </w:rPr>
              <w:t>2</w:t>
            </w:r>
          </w:p>
        </w:tc>
      </w:tr>
      <w:tr w:rsidR="00E01E5C" w:rsidRPr="00782A26" w14:paraId="37B82B37" w14:textId="77777777" w:rsidTr="005D701F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E161C" w14:textId="0619A63A" w:rsidR="00E01E5C" w:rsidRPr="00B03167" w:rsidRDefault="00E01E5C" w:rsidP="004B27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sz w:val="20"/>
              </w:rPr>
            </w:pPr>
          </w:p>
        </w:tc>
        <w:tc>
          <w:tcPr>
            <w:tcW w:w="9224" w:type="dxa"/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319FA" w14:textId="2519071B" w:rsidR="00E01E5C" w:rsidRPr="00B03167" w:rsidRDefault="00E01E5C" w:rsidP="00F25CB1">
            <w:pPr>
              <w:pStyle w:val="ListParagraph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rPr>
                <w:b/>
                <w:lang w:val="pt-BR"/>
              </w:rPr>
            </w:pPr>
          </w:p>
        </w:tc>
      </w:tr>
      <w:tr w:rsidR="00E01E5C" w:rsidRPr="00782A26" w14:paraId="0FB36401" w14:textId="77777777" w:rsidTr="005D701F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E72A9" w14:textId="77777777" w:rsidR="00E01E5C" w:rsidRDefault="00E01E5C" w:rsidP="004B27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sz w:val="20"/>
              </w:rPr>
            </w:pPr>
          </w:p>
        </w:tc>
        <w:tc>
          <w:tcPr>
            <w:tcW w:w="9224" w:type="dxa"/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19AFC" w14:textId="77777777" w:rsidR="00E01E5C" w:rsidRDefault="00E01E5C" w:rsidP="00F25CB1">
            <w:pPr>
              <w:pStyle w:val="ListParagraph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rPr>
                <w:rFonts w:cs="Arial"/>
                <w:b/>
                <w:lang w:val="pt-BR"/>
              </w:rPr>
            </w:pPr>
          </w:p>
        </w:tc>
      </w:tr>
      <w:tr w:rsidR="00E01E5C" w:rsidRPr="00485C84" w14:paraId="27B1ADF5" w14:textId="77777777" w:rsidTr="005C1828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EBAF1" w14:textId="77777777" w:rsidR="00E01E5C" w:rsidRPr="00B03167" w:rsidRDefault="00E01E5C" w:rsidP="00DE6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(?)</w:t>
            </w:r>
          </w:p>
        </w:tc>
        <w:tc>
          <w:tcPr>
            <w:tcW w:w="92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68C4F" w14:textId="77777777" w:rsidR="00E01E5C" w:rsidRPr="00B03167" w:rsidRDefault="00E01E5C" w:rsidP="00DB76AE">
            <w:pPr>
              <w:pStyle w:val="ListParagraph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left="0"/>
              <w:jc w:val="center"/>
              <w:rPr>
                <w:b/>
                <w:lang w:val="pt-BR"/>
              </w:rPr>
            </w:pPr>
            <w:r w:rsidRPr="00B03167">
              <w:rPr>
                <w:b/>
                <w:lang w:val="pt-BR"/>
              </w:rPr>
              <w:t>Recuperação</w:t>
            </w:r>
          </w:p>
        </w:tc>
      </w:tr>
    </w:tbl>
    <w:p w14:paraId="666B6220" w14:textId="77777777" w:rsidR="00F34D9F" w:rsidRDefault="00F34D9F">
      <w:pPr>
        <w:pStyle w:val="Heading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384"/>
        </w:tabs>
        <w:rPr>
          <w:color w:val="0C1B3B"/>
        </w:rPr>
      </w:pPr>
      <w:proofErr w:type="spellStart"/>
      <w:r>
        <w:rPr>
          <w:color w:val="0C1B3B"/>
        </w:rPr>
        <w:t>Bibliografia</w:t>
      </w:r>
      <w:proofErr w:type="spellEnd"/>
      <w:r>
        <w:rPr>
          <w:color w:val="0C1B3B"/>
        </w:rPr>
        <w:t xml:space="preserve"> </w:t>
      </w:r>
      <w:proofErr w:type="spellStart"/>
      <w:r>
        <w:rPr>
          <w:color w:val="0C1B3B"/>
        </w:rPr>
        <w:t>básica</w:t>
      </w:r>
      <w:proofErr w:type="spellEnd"/>
      <w:r>
        <w:rPr>
          <w:color w:val="0C1B3B"/>
        </w:rPr>
        <w:t xml:space="preserve"> e </w:t>
      </w:r>
      <w:proofErr w:type="spellStart"/>
      <w:r>
        <w:rPr>
          <w:color w:val="0C1B3B"/>
        </w:rPr>
        <w:t>complementar</w:t>
      </w:r>
      <w:proofErr w:type="spellEnd"/>
    </w:p>
    <w:p w14:paraId="40A04276" w14:textId="77777777" w:rsidR="00F34D9F" w:rsidRDefault="00F34D9F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384"/>
        </w:tabs>
        <w:spacing w:after="0" w:line="240" w:lineRule="auto"/>
        <w:rPr>
          <w:color w:val="000000"/>
        </w:rPr>
      </w:pPr>
      <w:proofErr w:type="spellStart"/>
      <w:proofErr w:type="gramStart"/>
      <w:r>
        <w:rPr>
          <w:smallCaps/>
          <w:color w:val="000000"/>
        </w:rPr>
        <w:t>Begon</w:t>
      </w:r>
      <w:proofErr w:type="spellEnd"/>
      <w:r>
        <w:rPr>
          <w:smallCaps/>
          <w:color w:val="000000"/>
        </w:rPr>
        <w:t>, M.; Harper, J.L.; Townsend, C.R.</w:t>
      </w:r>
      <w:proofErr w:type="gramEnd"/>
      <w:r>
        <w:rPr>
          <w:color w:val="000000"/>
        </w:rPr>
        <w:t xml:space="preserve">  </w:t>
      </w:r>
      <w:r w:rsidRPr="00782A26">
        <w:rPr>
          <w:color w:val="000000"/>
          <w:lang w:val="pt-BR"/>
        </w:rPr>
        <w:t xml:space="preserve">2007  </w:t>
      </w:r>
      <w:r w:rsidRPr="00782A26">
        <w:rPr>
          <w:rFonts w:ascii="Arial Bold" w:hAnsi="Arial Bold"/>
          <w:color w:val="000000"/>
          <w:lang w:val="pt-BR"/>
        </w:rPr>
        <w:t>Ecologia: de indivíduos a ecossistemas.</w:t>
      </w:r>
      <w:r w:rsidRPr="00782A26">
        <w:rPr>
          <w:color w:val="000000"/>
          <w:lang w:val="pt-BR"/>
        </w:rPr>
        <w:t xml:space="preserve">  </w:t>
      </w:r>
      <w:proofErr w:type="spellStart"/>
      <w:r>
        <w:rPr>
          <w:color w:val="000000"/>
        </w:rPr>
        <w:t>Artmed</w:t>
      </w:r>
      <w:proofErr w:type="spellEnd"/>
      <w:r>
        <w:rPr>
          <w:color w:val="000000"/>
        </w:rPr>
        <w:t xml:space="preserve">, Porto Alegre. </w:t>
      </w:r>
    </w:p>
    <w:p w14:paraId="5F2284BA" w14:textId="77777777" w:rsidR="00F34D9F" w:rsidRDefault="00F34D9F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384"/>
        </w:tabs>
        <w:spacing w:after="0" w:line="240" w:lineRule="auto"/>
        <w:rPr>
          <w:color w:val="000000"/>
        </w:rPr>
      </w:pPr>
      <w:proofErr w:type="gramStart"/>
      <w:r>
        <w:rPr>
          <w:smallCaps/>
          <w:color w:val="000000"/>
        </w:rPr>
        <w:t xml:space="preserve">Townsend, C.R.; </w:t>
      </w:r>
      <w:proofErr w:type="spellStart"/>
      <w:r>
        <w:rPr>
          <w:smallCaps/>
          <w:color w:val="000000"/>
        </w:rPr>
        <w:t>Begon</w:t>
      </w:r>
      <w:proofErr w:type="spellEnd"/>
      <w:r>
        <w:rPr>
          <w:smallCaps/>
          <w:color w:val="000000"/>
        </w:rPr>
        <w:t>, M. &amp; Harper, J.L.</w:t>
      </w:r>
      <w:r>
        <w:rPr>
          <w:color w:val="000000"/>
        </w:rPr>
        <w:t xml:space="preserve"> 2006.</w:t>
      </w:r>
      <w:proofErr w:type="gramEnd"/>
      <w:r>
        <w:rPr>
          <w:color w:val="000000"/>
        </w:rPr>
        <w:t xml:space="preserve"> </w:t>
      </w:r>
      <w:r w:rsidRPr="00782A26">
        <w:rPr>
          <w:rFonts w:ascii="Arial Bold" w:hAnsi="Arial Bold"/>
          <w:color w:val="000000"/>
          <w:lang w:val="pt-BR"/>
        </w:rPr>
        <w:t>Fundamentos em Ecologia.</w:t>
      </w:r>
      <w:r w:rsidRPr="00782A26">
        <w:rPr>
          <w:color w:val="000000"/>
          <w:lang w:val="pt-BR"/>
        </w:rPr>
        <w:t xml:space="preserve"> 2ª. Ed. </w:t>
      </w:r>
      <w:proofErr w:type="spellStart"/>
      <w:r>
        <w:rPr>
          <w:color w:val="000000"/>
        </w:rPr>
        <w:t>Artmed</w:t>
      </w:r>
      <w:proofErr w:type="spellEnd"/>
      <w:r>
        <w:rPr>
          <w:color w:val="000000"/>
        </w:rPr>
        <w:t xml:space="preserve">, Porto </w:t>
      </w:r>
    </w:p>
    <w:p w14:paraId="4A4AC7EF" w14:textId="77777777" w:rsidR="00F34D9F" w:rsidRPr="00782A26" w:rsidRDefault="00F34D9F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384"/>
        </w:tabs>
        <w:spacing w:after="0" w:line="240" w:lineRule="auto"/>
        <w:rPr>
          <w:color w:val="000000"/>
          <w:lang w:val="pt-BR"/>
        </w:rPr>
      </w:pPr>
      <w:proofErr w:type="spellStart"/>
      <w:proofErr w:type="gramStart"/>
      <w:r>
        <w:rPr>
          <w:smallCaps/>
          <w:color w:val="000000"/>
        </w:rPr>
        <w:t>Begon</w:t>
      </w:r>
      <w:proofErr w:type="spellEnd"/>
      <w:r>
        <w:rPr>
          <w:smallCaps/>
          <w:color w:val="000000"/>
        </w:rPr>
        <w:t>, M.; Mortimer, M.</w:t>
      </w:r>
      <w:proofErr w:type="gramEnd"/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1986  </w:t>
      </w:r>
      <w:r>
        <w:rPr>
          <w:rFonts w:ascii="Arial Bold" w:hAnsi="Arial Bold"/>
          <w:color w:val="000000"/>
        </w:rPr>
        <w:t>Population</w:t>
      </w:r>
      <w:proofErr w:type="gramEnd"/>
      <w:r>
        <w:rPr>
          <w:rFonts w:ascii="Arial Bold" w:hAnsi="Arial Bold"/>
          <w:color w:val="000000"/>
        </w:rPr>
        <w:t xml:space="preserve"> ecology: a unified study of animals and plants.</w:t>
      </w:r>
      <w:r>
        <w:rPr>
          <w:color w:val="000000"/>
        </w:rPr>
        <w:t xml:space="preserve">  </w:t>
      </w:r>
      <w:r w:rsidRPr="00782A26">
        <w:rPr>
          <w:color w:val="000000"/>
          <w:lang w:val="pt-BR"/>
        </w:rPr>
        <w:t>Blackwell, Oxford.</w:t>
      </w:r>
    </w:p>
    <w:p w14:paraId="31E4F909" w14:textId="77777777" w:rsidR="00F34D9F" w:rsidRPr="00782A26" w:rsidRDefault="00F34D9F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384"/>
        </w:tabs>
        <w:spacing w:after="0" w:line="240" w:lineRule="auto"/>
        <w:rPr>
          <w:color w:val="000000"/>
          <w:lang w:val="pt-BR"/>
        </w:rPr>
      </w:pPr>
      <w:r w:rsidRPr="00782A26">
        <w:rPr>
          <w:smallCaps/>
          <w:color w:val="000000"/>
          <w:lang w:val="pt-BR"/>
        </w:rPr>
        <w:t>Ricklefs, R.E.  1996</w:t>
      </w:r>
      <w:r w:rsidRPr="00782A26">
        <w:rPr>
          <w:color w:val="000000"/>
          <w:lang w:val="pt-BR"/>
        </w:rPr>
        <w:t xml:space="preserve">  </w:t>
      </w:r>
      <w:r w:rsidRPr="00782A26">
        <w:rPr>
          <w:rFonts w:ascii="Arial Bold" w:hAnsi="Arial Bold"/>
          <w:color w:val="000000"/>
          <w:lang w:val="pt-BR"/>
        </w:rPr>
        <w:t>A economia da natureza.</w:t>
      </w:r>
      <w:r w:rsidRPr="00782A26">
        <w:rPr>
          <w:color w:val="000000"/>
          <w:lang w:val="pt-BR"/>
        </w:rPr>
        <w:t xml:space="preserve">  Guanabara Koogan, Rio de Janeiro.</w:t>
      </w:r>
    </w:p>
    <w:p w14:paraId="3832A69C" w14:textId="77777777" w:rsidR="00F34D9F" w:rsidRDefault="00F34D9F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384"/>
        </w:tabs>
        <w:spacing w:after="0" w:line="240" w:lineRule="auto"/>
        <w:rPr>
          <w:color w:val="000000"/>
        </w:rPr>
      </w:pPr>
      <w:proofErr w:type="spellStart"/>
      <w:proofErr w:type="gramStart"/>
      <w:r>
        <w:rPr>
          <w:smallCaps/>
          <w:color w:val="000000"/>
        </w:rPr>
        <w:t>Begon</w:t>
      </w:r>
      <w:proofErr w:type="spellEnd"/>
      <w:r>
        <w:rPr>
          <w:smallCaps/>
          <w:color w:val="000000"/>
        </w:rPr>
        <w:t>, M.; Harper, J.L.; Townsend, C.R.</w:t>
      </w:r>
      <w:proofErr w:type="gramEnd"/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1996  </w:t>
      </w:r>
      <w:r>
        <w:rPr>
          <w:rFonts w:ascii="Arial Bold" w:hAnsi="Arial Bold"/>
          <w:color w:val="000000"/>
        </w:rPr>
        <w:t>Ecology</w:t>
      </w:r>
      <w:proofErr w:type="gramEnd"/>
      <w:r>
        <w:rPr>
          <w:rFonts w:ascii="Arial Bold" w:hAnsi="Arial Bold"/>
          <w:color w:val="000000"/>
        </w:rPr>
        <w:t>.</w:t>
      </w:r>
      <w:r>
        <w:rPr>
          <w:color w:val="000000"/>
        </w:rPr>
        <w:t xml:space="preserve">  Blackwell, Oxford. </w:t>
      </w:r>
    </w:p>
    <w:p w14:paraId="0A2E8E6F" w14:textId="77777777" w:rsidR="00F34D9F" w:rsidRDefault="00F34D9F">
      <w:pPr>
        <w:pStyle w:val="FreeForm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384"/>
        </w:tabs>
        <w:rPr>
          <w:rFonts w:ascii="Arial" w:hAnsi="Arial"/>
          <w:smallCaps/>
        </w:rPr>
      </w:pPr>
      <w:proofErr w:type="spellStart"/>
      <w:r>
        <w:rPr>
          <w:rFonts w:ascii="Arial" w:hAnsi="Arial"/>
          <w:smallCaps/>
        </w:rPr>
        <w:t>Futuyma</w:t>
      </w:r>
      <w:proofErr w:type="spellEnd"/>
      <w:r>
        <w:rPr>
          <w:rFonts w:ascii="Arial" w:hAnsi="Arial"/>
          <w:smallCaps/>
        </w:rPr>
        <w:t xml:space="preserve">, D.J. 2005. </w:t>
      </w:r>
      <w:r>
        <w:rPr>
          <w:rFonts w:ascii="Arial Bold" w:hAnsi="Arial Bold"/>
        </w:rPr>
        <w:t xml:space="preserve"> Evolution.  </w:t>
      </w:r>
      <w:proofErr w:type="spellStart"/>
      <w:r>
        <w:rPr>
          <w:rFonts w:ascii="Arial" w:hAnsi="Arial"/>
        </w:rPr>
        <w:t>Sinauer</w:t>
      </w:r>
      <w:proofErr w:type="spellEnd"/>
      <w:r>
        <w:rPr>
          <w:rFonts w:ascii="Arial" w:hAnsi="Arial"/>
        </w:rPr>
        <w:t xml:space="preserve"> Associates, Sunderland, Mass.</w:t>
      </w:r>
    </w:p>
    <w:p w14:paraId="371AF10C" w14:textId="77777777" w:rsidR="00F34D9F" w:rsidRDefault="00F34D9F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384"/>
        </w:tabs>
        <w:spacing w:after="0" w:line="240" w:lineRule="auto"/>
        <w:rPr>
          <w:smallCaps/>
          <w:color w:val="000000"/>
        </w:rPr>
      </w:pPr>
    </w:p>
    <w:p w14:paraId="1F9E2018" w14:textId="77777777" w:rsidR="00F34D9F" w:rsidRDefault="00F34D9F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384"/>
        </w:tabs>
        <w:spacing w:after="0" w:line="240" w:lineRule="auto"/>
        <w:rPr>
          <w:smallCaps/>
          <w:color w:val="000000"/>
        </w:rPr>
      </w:pPr>
    </w:p>
    <w:p w14:paraId="1041FE2E" w14:textId="77777777" w:rsidR="00F34D9F" w:rsidRPr="00782A26" w:rsidRDefault="00F34D9F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384"/>
        </w:tabs>
        <w:spacing w:after="0" w:line="240" w:lineRule="auto"/>
        <w:rPr>
          <w:smallCaps/>
          <w:color w:val="000000"/>
          <w:lang w:val="pt-BR"/>
        </w:rPr>
      </w:pPr>
      <w:r w:rsidRPr="00782A26">
        <w:rPr>
          <w:smallCaps/>
          <w:color w:val="000000"/>
          <w:lang w:val="pt-BR"/>
        </w:rPr>
        <w:t xml:space="preserve">Gotelli, N. J.  2009  </w:t>
      </w:r>
      <w:r w:rsidRPr="00782A26">
        <w:rPr>
          <w:rFonts w:ascii="Arial Bold" w:hAnsi="Arial Bold"/>
          <w:smallCaps/>
          <w:color w:val="000000"/>
          <w:lang w:val="pt-BR"/>
        </w:rPr>
        <w:t>Ecologia.</w:t>
      </w:r>
      <w:r w:rsidRPr="00782A26">
        <w:rPr>
          <w:smallCaps/>
          <w:color w:val="000000"/>
          <w:lang w:val="pt-BR"/>
        </w:rPr>
        <w:t xml:space="preserve"> Planta, Londrina, Brasil</w:t>
      </w:r>
    </w:p>
    <w:p w14:paraId="4EC0ECCC" w14:textId="77777777" w:rsidR="00F34D9F" w:rsidRDefault="00F34D9F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384"/>
        </w:tabs>
        <w:spacing w:after="0" w:line="240" w:lineRule="auto"/>
        <w:rPr>
          <w:color w:val="000000"/>
        </w:rPr>
      </w:pPr>
      <w:proofErr w:type="spellStart"/>
      <w:r>
        <w:rPr>
          <w:smallCaps/>
          <w:color w:val="000000"/>
        </w:rPr>
        <w:t>Magurran</w:t>
      </w:r>
      <w:proofErr w:type="spellEnd"/>
      <w:r>
        <w:rPr>
          <w:smallCaps/>
          <w:color w:val="000000"/>
        </w:rPr>
        <w:t>, A.E.</w:t>
      </w: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1988  </w:t>
      </w:r>
      <w:r>
        <w:rPr>
          <w:rFonts w:ascii="Arial Bold" w:hAnsi="Arial Bold"/>
          <w:color w:val="000000"/>
        </w:rPr>
        <w:t>Ecology</w:t>
      </w:r>
      <w:proofErr w:type="gramEnd"/>
      <w:r>
        <w:rPr>
          <w:rFonts w:ascii="Arial Bold" w:hAnsi="Arial Bold"/>
          <w:color w:val="000000"/>
        </w:rPr>
        <w:t xml:space="preserve"> diversity and its measurement.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Croom</w:t>
      </w:r>
      <w:proofErr w:type="spellEnd"/>
      <w:r>
        <w:rPr>
          <w:color w:val="000000"/>
        </w:rPr>
        <w:t xml:space="preserve"> Helm, London.</w:t>
      </w:r>
    </w:p>
    <w:p w14:paraId="5A492FE4" w14:textId="77777777" w:rsidR="00F34D9F" w:rsidRDefault="00F34D9F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384"/>
        </w:tabs>
        <w:spacing w:after="0" w:line="240" w:lineRule="auto"/>
        <w:rPr>
          <w:color w:val="000000"/>
        </w:rPr>
      </w:pPr>
      <w:proofErr w:type="spellStart"/>
      <w:r>
        <w:rPr>
          <w:smallCaps/>
          <w:color w:val="000000"/>
        </w:rPr>
        <w:t>Deshmuck</w:t>
      </w:r>
      <w:proofErr w:type="spellEnd"/>
      <w:r>
        <w:rPr>
          <w:smallCaps/>
          <w:color w:val="000000"/>
        </w:rPr>
        <w:t>, I.</w:t>
      </w: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1986  </w:t>
      </w:r>
      <w:r>
        <w:rPr>
          <w:rFonts w:ascii="Arial Bold" w:hAnsi="Arial Bold"/>
          <w:color w:val="000000"/>
        </w:rPr>
        <w:t>Ecology</w:t>
      </w:r>
      <w:proofErr w:type="gramEnd"/>
      <w:r>
        <w:rPr>
          <w:rFonts w:ascii="Arial Bold" w:hAnsi="Arial Bold"/>
          <w:color w:val="000000"/>
        </w:rPr>
        <w:t xml:space="preserve"> and tropical biology.</w:t>
      </w:r>
      <w:r>
        <w:rPr>
          <w:color w:val="000000"/>
        </w:rPr>
        <w:t xml:space="preserve">  Blackwell, Oxford.</w:t>
      </w:r>
    </w:p>
    <w:p w14:paraId="44BF193E" w14:textId="77777777" w:rsidR="00F34D9F" w:rsidRDefault="00F34D9F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384"/>
        </w:tabs>
        <w:spacing w:after="0" w:line="240" w:lineRule="auto"/>
        <w:rPr>
          <w:color w:val="000000"/>
        </w:rPr>
      </w:pPr>
      <w:proofErr w:type="gramStart"/>
      <w:r>
        <w:rPr>
          <w:smallCaps/>
          <w:color w:val="000000"/>
        </w:rPr>
        <w:t>Howe, F.H.; Westley, L.C.</w:t>
      </w:r>
      <w:proofErr w:type="gramEnd"/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1988  </w:t>
      </w:r>
      <w:r>
        <w:rPr>
          <w:rFonts w:ascii="Arial Bold" w:hAnsi="Arial Bold"/>
          <w:color w:val="000000"/>
        </w:rPr>
        <w:t>Ecological</w:t>
      </w:r>
      <w:proofErr w:type="gramEnd"/>
      <w:r>
        <w:rPr>
          <w:rFonts w:ascii="Arial Bold" w:hAnsi="Arial Bold"/>
          <w:color w:val="000000"/>
        </w:rPr>
        <w:t xml:space="preserve"> relationships of plants and animals.</w:t>
      </w:r>
      <w:r>
        <w:rPr>
          <w:color w:val="000000"/>
        </w:rPr>
        <w:t xml:space="preserve">  </w:t>
      </w:r>
      <w:proofErr w:type="gramStart"/>
      <w:r>
        <w:rPr>
          <w:color w:val="000000"/>
        </w:rPr>
        <w:t>Oxford University Press.</w:t>
      </w:r>
      <w:proofErr w:type="gramEnd"/>
    </w:p>
    <w:sectPr w:rsidR="00F34D9F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810" w:right="476" w:bottom="810" w:left="540" w:header="530" w:footer="53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3A301" w14:textId="77777777" w:rsidR="000D44F2" w:rsidRDefault="000D44F2">
      <w:pPr>
        <w:spacing w:after="0" w:line="240" w:lineRule="auto"/>
      </w:pPr>
      <w:r>
        <w:separator/>
      </w:r>
    </w:p>
  </w:endnote>
  <w:endnote w:type="continuationSeparator" w:id="0">
    <w:p w14:paraId="67421D42" w14:textId="77777777" w:rsidR="000D44F2" w:rsidRDefault="000D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F2FBC" w14:textId="77777777" w:rsidR="000D44F2" w:rsidRDefault="000D44F2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rPr>
        <w:rFonts w:ascii="Times New Roman" w:eastAsia="Times New Roman" w:hAnsi="Times New Roman"/>
        <w:color w:val="auto"/>
        <w:lang w:val="en-US" w:eastAsia="en-US"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DF18A" w14:textId="77777777" w:rsidR="000D44F2" w:rsidRDefault="000D44F2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rPr>
        <w:rFonts w:ascii="Times New Roman" w:eastAsia="Times New Roman" w:hAnsi="Times New Roman"/>
        <w:color w:val="auto"/>
        <w:lang w:val="en-US" w:eastAsia="en-US"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82A13" w14:textId="77777777" w:rsidR="000D44F2" w:rsidRDefault="000D44F2">
      <w:pPr>
        <w:spacing w:after="0" w:line="240" w:lineRule="auto"/>
      </w:pPr>
      <w:r>
        <w:separator/>
      </w:r>
    </w:p>
  </w:footnote>
  <w:footnote w:type="continuationSeparator" w:id="0">
    <w:p w14:paraId="4399DE59" w14:textId="77777777" w:rsidR="000D44F2" w:rsidRDefault="000D4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202A7" w14:textId="77777777" w:rsidR="000D44F2" w:rsidRDefault="000D44F2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rPr>
        <w:rFonts w:ascii="Times New Roman" w:eastAsia="Times New Roman" w:hAnsi="Times New Roman"/>
        <w:color w:val="auto"/>
        <w:lang w:val="en-US" w:eastAsia="en-US"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A7F29" w14:textId="77777777" w:rsidR="000D44F2" w:rsidRDefault="000D44F2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rPr>
        <w:rFonts w:ascii="Times New Roman" w:eastAsia="Times New Roman" w:hAnsi="Times New Roman"/>
        <w:color w:val="auto"/>
        <w:lang w:val="en-US" w:eastAsia="en-US"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CA86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7200"/>
      </w:pPr>
      <w:rPr>
        <w:rFonts w:hint="default"/>
        <w:color w:val="000000"/>
        <w:position w:val="0"/>
        <w:sz w:val="22"/>
      </w:rPr>
    </w:lvl>
  </w:abstractNum>
  <w:abstractNum w:abstractNumId="2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894EE875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7200"/>
      </w:pPr>
      <w:rPr>
        <w:rFonts w:hint="default"/>
        <w:color w:val="000000"/>
        <w:position w:val="0"/>
        <w:sz w:val="22"/>
      </w:rPr>
    </w:lvl>
  </w:abstractNum>
  <w:abstractNum w:abstractNumId="4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894EE877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7200"/>
      </w:pPr>
      <w:rPr>
        <w:rFonts w:hint="default"/>
        <w:color w:val="000000"/>
        <w:position w:val="0"/>
        <w:sz w:val="22"/>
      </w:rPr>
    </w:lvl>
  </w:abstractNum>
  <w:abstractNum w:abstractNumId="6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894EE879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7200"/>
      </w:pPr>
      <w:rPr>
        <w:rFonts w:hint="default"/>
        <w:color w:val="000000"/>
        <w:position w:val="0"/>
        <w:sz w:val="22"/>
      </w:rPr>
    </w:lvl>
  </w:abstractNum>
  <w:abstractNum w:abstractNumId="8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894EE87B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7200"/>
      </w:pPr>
      <w:rPr>
        <w:rFonts w:hint="default"/>
        <w:color w:val="000000"/>
        <w:position w:val="0"/>
        <w:sz w:val="22"/>
      </w:rPr>
    </w:lvl>
  </w:abstractNum>
  <w:abstractNum w:abstractNumId="1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0B"/>
    <w:multiLevelType w:val="multilevel"/>
    <w:tmpl w:val="894EE87D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7200"/>
      </w:pPr>
      <w:rPr>
        <w:rFonts w:hint="default"/>
        <w:color w:val="000000"/>
        <w:position w:val="0"/>
        <w:sz w:val="22"/>
      </w:rPr>
    </w:lvl>
  </w:abstractNum>
  <w:abstractNum w:abstractNumId="12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000D"/>
    <w:multiLevelType w:val="multilevel"/>
    <w:tmpl w:val="894EE87F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249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465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811"/>
      </w:pPr>
      <w:rPr>
        <w:rFonts w:hint="default"/>
        <w:color w:val="000000"/>
        <w:position w:val="0"/>
        <w:sz w:val="22"/>
      </w:rPr>
    </w:lvl>
  </w:abstractNum>
  <w:abstractNum w:abstractNumId="14">
    <w:nsid w:val="0000000E"/>
    <w:multiLevelType w:val="multilevel"/>
    <w:tmpl w:val="894EE880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7200"/>
      </w:pPr>
      <w:rPr>
        <w:rFonts w:hint="default"/>
        <w:color w:val="000000"/>
        <w:position w:val="0"/>
        <w:sz w:val="22"/>
      </w:rPr>
    </w:lvl>
  </w:abstractNum>
  <w:abstractNum w:abstractNumId="15">
    <w:nsid w:val="0000000F"/>
    <w:multiLevelType w:val="multilevel"/>
    <w:tmpl w:val="894EE88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0000010"/>
    <w:multiLevelType w:val="multilevel"/>
    <w:tmpl w:val="894EE882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249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465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811"/>
      </w:pPr>
      <w:rPr>
        <w:rFonts w:hint="default"/>
        <w:color w:val="000000"/>
        <w:position w:val="0"/>
        <w:sz w:val="22"/>
      </w:rPr>
    </w:lvl>
  </w:abstractNum>
  <w:abstractNum w:abstractNumId="17">
    <w:nsid w:val="00000011"/>
    <w:multiLevelType w:val="multilevel"/>
    <w:tmpl w:val="894EE883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7200"/>
      </w:pPr>
      <w:rPr>
        <w:rFonts w:hint="default"/>
        <w:color w:val="000000"/>
        <w:position w:val="0"/>
        <w:sz w:val="22"/>
      </w:rPr>
    </w:lvl>
  </w:abstractNum>
  <w:abstractNum w:abstractNumId="18">
    <w:nsid w:val="00000012"/>
    <w:multiLevelType w:val="multilevel"/>
    <w:tmpl w:val="894EE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0000013"/>
    <w:multiLevelType w:val="multilevel"/>
    <w:tmpl w:val="894EE885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7200"/>
      </w:pPr>
      <w:rPr>
        <w:rFonts w:hint="default"/>
        <w:color w:val="000000"/>
        <w:position w:val="0"/>
        <w:sz w:val="22"/>
      </w:rPr>
    </w:lvl>
  </w:abstractNum>
  <w:abstractNum w:abstractNumId="20">
    <w:nsid w:val="00000014"/>
    <w:multiLevelType w:val="multilevel"/>
    <w:tmpl w:val="894EE88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0000015"/>
    <w:multiLevelType w:val="multilevel"/>
    <w:tmpl w:val="894EE887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7200"/>
      </w:pPr>
      <w:rPr>
        <w:rFonts w:hint="default"/>
        <w:color w:val="000000"/>
        <w:position w:val="0"/>
        <w:sz w:val="22"/>
      </w:rPr>
    </w:lvl>
  </w:abstractNum>
  <w:abstractNum w:abstractNumId="22">
    <w:nsid w:val="00000016"/>
    <w:multiLevelType w:val="multilevel"/>
    <w:tmpl w:val="894EE88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0000017"/>
    <w:multiLevelType w:val="multilevel"/>
    <w:tmpl w:val="894EE889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7200"/>
      </w:pPr>
      <w:rPr>
        <w:rFonts w:hint="default"/>
        <w:color w:val="000000"/>
        <w:position w:val="0"/>
        <w:sz w:val="22"/>
      </w:rPr>
    </w:lvl>
  </w:abstractNum>
  <w:abstractNum w:abstractNumId="24">
    <w:nsid w:val="00000018"/>
    <w:multiLevelType w:val="multilevel"/>
    <w:tmpl w:val="894EE8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0000019"/>
    <w:multiLevelType w:val="multilevel"/>
    <w:tmpl w:val="894EE88B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249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465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811"/>
      </w:pPr>
      <w:rPr>
        <w:rFonts w:hint="default"/>
        <w:color w:val="000000"/>
        <w:position w:val="0"/>
        <w:sz w:val="22"/>
      </w:rPr>
    </w:lvl>
  </w:abstractNum>
  <w:abstractNum w:abstractNumId="26">
    <w:nsid w:val="0000001A"/>
    <w:multiLevelType w:val="multilevel"/>
    <w:tmpl w:val="894EE88C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7200"/>
      </w:pPr>
      <w:rPr>
        <w:rFonts w:hint="default"/>
        <w:color w:val="000000"/>
        <w:position w:val="0"/>
        <w:sz w:val="22"/>
      </w:rPr>
    </w:lvl>
  </w:abstractNum>
  <w:abstractNum w:abstractNumId="27">
    <w:nsid w:val="0000001B"/>
    <w:multiLevelType w:val="multilevel"/>
    <w:tmpl w:val="894EE88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000001C"/>
    <w:multiLevelType w:val="multilevel"/>
    <w:tmpl w:val="894EE88E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7200"/>
      </w:pPr>
      <w:rPr>
        <w:rFonts w:hint="default"/>
        <w:color w:val="000000"/>
        <w:position w:val="0"/>
        <w:sz w:val="22"/>
      </w:rPr>
    </w:lvl>
  </w:abstractNum>
  <w:abstractNum w:abstractNumId="29">
    <w:nsid w:val="12D76735"/>
    <w:multiLevelType w:val="multilevel"/>
    <w:tmpl w:val="13CA813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9173C8"/>
    <w:multiLevelType w:val="hybridMultilevel"/>
    <w:tmpl w:val="B412A15C"/>
    <w:lvl w:ilvl="0" w:tplc="194E32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937ADA"/>
    <w:multiLevelType w:val="multilevel"/>
    <w:tmpl w:val="0EB233F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E82108"/>
    <w:multiLevelType w:val="hybridMultilevel"/>
    <w:tmpl w:val="0EB233FA"/>
    <w:lvl w:ilvl="0" w:tplc="194E32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985938"/>
    <w:multiLevelType w:val="hybridMultilevel"/>
    <w:tmpl w:val="2F645AC0"/>
    <w:lvl w:ilvl="0" w:tplc="73AC07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A372D3"/>
    <w:multiLevelType w:val="hybridMultilevel"/>
    <w:tmpl w:val="D20492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C93911"/>
    <w:multiLevelType w:val="hybridMultilevel"/>
    <w:tmpl w:val="0BB463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78663C"/>
    <w:multiLevelType w:val="hybridMultilevel"/>
    <w:tmpl w:val="C930AB18"/>
    <w:lvl w:ilvl="0" w:tplc="5DBA0E66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34C09"/>
    <w:multiLevelType w:val="multilevel"/>
    <w:tmpl w:val="0EB233F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3A7E07"/>
    <w:multiLevelType w:val="hybridMultilevel"/>
    <w:tmpl w:val="4198C72C"/>
    <w:lvl w:ilvl="0" w:tplc="73AC07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34"/>
  </w:num>
  <w:num w:numId="30">
    <w:abstractNumId w:val="30"/>
  </w:num>
  <w:num w:numId="31">
    <w:abstractNumId w:val="35"/>
  </w:num>
  <w:num w:numId="32">
    <w:abstractNumId w:val="38"/>
  </w:num>
  <w:num w:numId="33">
    <w:abstractNumId w:val="36"/>
  </w:num>
  <w:num w:numId="34">
    <w:abstractNumId w:val="33"/>
  </w:num>
  <w:num w:numId="35">
    <w:abstractNumId w:val="0"/>
  </w:num>
  <w:num w:numId="36">
    <w:abstractNumId w:val="31"/>
  </w:num>
  <w:num w:numId="37">
    <w:abstractNumId w:val="32"/>
  </w:num>
  <w:num w:numId="38">
    <w:abstractNumId w:val="3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26"/>
    <w:rsid w:val="00004B90"/>
    <w:rsid w:val="0001295B"/>
    <w:rsid w:val="00035A0A"/>
    <w:rsid w:val="00073117"/>
    <w:rsid w:val="000D44F2"/>
    <w:rsid w:val="000E38EC"/>
    <w:rsid w:val="000E51ED"/>
    <w:rsid w:val="001218D9"/>
    <w:rsid w:val="0018052C"/>
    <w:rsid w:val="001D14F4"/>
    <w:rsid w:val="00261AE6"/>
    <w:rsid w:val="00275776"/>
    <w:rsid w:val="003365DF"/>
    <w:rsid w:val="00355C89"/>
    <w:rsid w:val="00364AF5"/>
    <w:rsid w:val="00367933"/>
    <w:rsid w:val="003B4BBF"/>
    <w:rsid w:val="00437881"/>
    <w:rsid w:val="004747D5"/>
    <w:rsid w:val="00485C84"/>
    <w:rsid w:val="004A230E"/>
    <w:rsid w:val="004A5FB5"/>
    <w:rsid w:val="004A671F"/>
    <w:rsid w:val="004B2787"/>
    <w:rsid w:val="004C7457"/>
    <w:rsid w:val="005946FC"/>
    <w:rsid w:val="005C1828"/>
    <w:rsid w:val="005D701F"/>
    <w:rsid w:val="005F2BBF"/>
    <w:rsid w:val="00623371"/>
    <w:rsid w:val="00665684"/>
    <w:rsid w:val="00673952"/>
    <w:rsid w:val="006E10B1"/>
    <w:rsid w:val="00713F58"/>
    <w:rsid w:val="00727009"/>
    <w:rsid w:val="0074184E"/>
    <w:rsid w:val="00777023"/>
    <w:rsid w:val="00782A26"/>
    <w:rsid w:val="00786596"/>
    <w:rsid w:val="007E21E8"/>
    <w:rsid w:val="007E4552"/>
    <w:rsid w:val="007F7499"/>
    <w:rsid w:val="00834436"/>
    <w:rsid w:val="00836E76"/>
    <w:rsid w:val="00861CC1"/>
    <w:rsid w:val="008711AB"/>
    <w:rsid w:val="00885418"/>
    <w:rsid w:val="00886889"/>
    <w:rsid w:val="00891319"/>
    <w:rsid w:val="008D4E05"/>
    <w:rsid w:val="0095175B"/>
    <w:rsid w:val="009B79D3"/>
    <w:rsid w:val="00A633A7"/>
    <w:rsid w:val="00A637A3"/>
    <w:rsid w:val="00A817EB"/>
    <w:rsid w:val="00AF295D"/>
    <w:rsid w:val="00B03167"/>
    <w:rsid w:val="00B33C1A"/>
    <w:rsid w:val="00B667EA"/>
    <w:rsid w:val="00BF1046"/>
    <w:rsid w:val="00C46844"/>
    <w:rsid w:val="00C761E7"/>
    <w:rsid w:val="00C90380"/>
    <w:rsid w:val="00C960C8"/>
    <w:rsid w:val="00CC20EB"/>
    <w:rsid w:val="00CD08FC"/>
    <w:rsid w:val="00CD5691"/>
    <w:rsid w:val="00CE0A28"/>
    <w:rsid w:val="00D1176D"/>
    <w:rsid w:val="00D348D1"/>
    <w:rsid w:val="00D56967"/>
    <w:rsid w:val="00D85138"/>
    <w:rsid w:val="00D93CEA"/>
    <w:rsid w:val="00DB76AE"/>
    <w:rsid w:val="00DE6860"/>
    <w:rsid w:val="00E01E5C"/>
    <w:rsid w:val="00E05CC6"/>
    <w:rsid w:val="00E60F29"/>
    <w:rsid w:val="00E66601"/>
    <w:rsid w:val="00EA72B0"/>
    <w:rsid w:val="00EB08C1"/>
    <w:rsid w:val="00F25CB1"/>
    <w:rsid w:val="00F34D9F"/>
    <w:rsid w:val="00F62AAF"/>
    <w:rsid w:val="00FA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550B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locked="0" w:semiHidden="1" w:uiPriority="99"/>
    <w:lsdException w:name="Note Level 2" w:locked="0" w:uiPriority="1" w:qFormat="1"/>
    <w:lsdException w:name="Note Level 3" w:locked="0" w:uiPriority="60"/>
    <w:lsdException w:name="Note Level 4" w:locked="0" w:uiPriority="61"/>
    <w:lsdException w:name="Note Level 5" w:locked="0" w:uiPriority="62"/>
    <w:lsdException w:name="Note Level 6" w:locked="0" w:uiPriority="63"/>
    <w:lsdException w:name="Note Level 7" w:locked="0" w:uiPriority="64"/>
    <w:lsdException w:name="Note Level 8" w:locked="0" w:uiPriority="65"/>
    <w:lsdException w:name="Note Level 9" w:locked="0" w:uiPriority="66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qFormat="1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Arial" w:eastAsia="ヒラギノ角ゴ Pro W3" w:hAnsi="Arial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Lucida Grande" w:eastAsia="ヒラギノ角ゴ Pro W3" w:hAnsi="Lucida Grande"/>
      <w:color w:val="000000"/>
      <w:lang w:val="pt-BR" w:eastAsia="pt-BR"/>
    </w:rPr>
  </w:style>
  <w:style w:type="paragraph" w:customStyle="1" w:styleId="Heading11">
    <w:name w:val="Heading 11"/>
    <w:next w:val="Normal"/>
    <w:pPr>
      <w:keepNext/>
      <w:keepLines/>
      <w:spacing w:before="480" w:line="360" w:lineRule="auto"/>
      <w:jc w:val="center"/>
      <w:outlineLvl w:val="0"/>
    </w:pPr>
    <w:rPr>
      <w:rFonts w:ascii="Arial Bold" w:eastAsia="ヒラギノ角ゴ Pro W3" w:hAnsi="Arial Bold"/>
      <w:color w:val="501819"/>
      <w:sz w:val="28"/>
      <w:u w:val="single"/>
      <w:lang w:eastAsia="pt-BR"/>
    </w:rPr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Arial" w:eastAsia="ヒラギノ角ゴ Pro W3" w:hAnsi="Arial"/>
      <w:color w:val="000000"/>
      <w:sz w:val="22"/>
      <w:lang w:eastAsia="pt-BR"/>
    </w:rPr>
  </w:style>
  <w:style w:type="numbering" w:customStyle="1" w:styleId="List33">
    <w:name w:val="List 33"/>
  </w:style>
  <w:style w:type="numbering" w:customStyle="1" w:styleId="List34">
    <w:name w:val="List 34"/>
  </w:style>
  <w:style w:type="numbering" w:customStyle="1" w:styleId="List35">
    <w:name w:val="List 35"/>
  </w:style>
  <w:style w:type="numbering" w:customStyle="1" w:styleId="List36">
    <w:name w:val="List 36"/>
    <w:autoRedefine/>
  </w:style>
  <w:style w:type="numbering" w:customStyle="1" w:styleId="List41">
    <w:name w:val="List 41"/>
  </w:style>
  <w:style w:type="numbering" w:customStyle="1" w:styleId="List42">
    <w:name w:val="List 42"/>
  </w:style>
  <w:style w:type="numbering" w:customStyle="1" w:styleId="List43">
    <w:name w:val="List 43"/>
    <w:autoRedefine/>
  </w:style>
  <w:style w:type="numbering" w:customStyle="1" w:styleId="List38">
    <w:name w:val="List 38"/>
  </w:style>
  <w:style w:type="numbering" w:customStyle="1" w:styleId="List39">
    <w:name w:val="List 39"/>
  </w:style>
  <w:style w:type="numbering" w:customStyle="1" w:styleId="List44">
    <w:name w:val="List 44"/>
  </w:style>
  <w:style w:type="numbering" w:customStyle="1" w:styleId="List45">
    <w:name w:val="List 45"/>
  </w:style>
  <w:style w:type="paragraph" w:customStyle="1" w:styleId="Heading31">
    <w:name w:val="Heading 31"/>
    <w:next w:val="Normal"/>
    <w:pPr>
      <w:keepNext/>
      <w:keepLines/>
      <w:spacing w:before="200" w:after="200" w:line="276" w:lineRule="auto"/>
      <w:jc w:val="center"/>
      <w:outlineLvl w:val="2"/>
    </w:pPr>
    <w:rPr>
      <w:rFonts w:ascii="Arial Bold" w:eastAsia="ヒラギノ角ゴ Pro W3" w:hAnsi="Arial Bold"/>
      <w:color w:val="10274B"/>
      <w:sz w:val="22"/>
      <w:lang w:eastAsia="pt-BR"/>
    </w:rPr>
  </w:style>
  <w:style w:type="paragraph" w:customStyle="1" w:styleId="Biblio">
    <w:name w:val="Biblio"/>
    <w:pPr>
      <w:spacing w:after="240" w:line="360" w:lineRule="auto"/>
      <w:ind w:left="567" w:hanging="567"/>
      <w:jc w:val="both"/>
    </w:pPr>
    <w:rPr>
      <w:rFonts w:ascii="Arial" w:eastAsia="ヒラギノ角ゴ Pro W3" w:hAnsi="Arial"/>
      <w:color w:val="5A0000"/>
      <w:lang w:eastAsia="pt-BR"/>
    </w:rPr>
  </w:style>
  <w:style w:type="paragraph" w:customStyle="1" w:styleId="FreeFormAA">
    <w:name w:val="Free Form A A"/>
    <w:rPr>
      <w:rFonts w:ascii="Lucida Grande" w:eastAsia="ヒラギノ角ゴ Pro W3" w:hAnsi="Lucida Grande"/>
      <w:color w:val="000000"/>
      <w:lang w:eastAsia="pt-BR"/>
    </w:rPr>
  </w:style>
  <w:style w:type="paragraph" w:styleId="NormalWeb">
    <w:name w:val="Normal (Web)"/>
    <w:basedOn w:val="Normal"/>
    <w:uiPriority w:val="99"/>
    <w:unhideWhenUsed/>
    <w:locked/>
    <w:rsid w:val="005946F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pt-BR" w:eastAsia="pt-BR"/>
    </w:rPr>
  </w:style>
  <w:style w:type="character" w:customStyle="1" w:styleId="apple-converted-space">
    <w:name w:val="apple-converted-space"/>
    <w:rsid w:val="005946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locked="0" w:semiHidden="1" w:uiPriority="99"/>
    <w:lsdException w:name="Note Level 2" w:locked="0" w:uiPriority="1" w:qFormat="1"/>
    <w:lsdException w:name="Note Level 3" w:locked="0" w:uiPriority="60"/>
    <w:lsdException w:name="Note Level 4" w:locked="0" w:uiPriority="61"/>
    <w:lsdException w:name="Note Level 5" w:locked="0" w:uiPriority="62"/>
    <w:lsdException w:name="Note Level 6" w:locked="0" w:uiPriority="63"/>
    <w:lsdException w:name="Note Level 7" w:locked="0" w:uiPriority="64"/>
    <w:lsdException w:name="Note Level 8" w:locked="0" w:uiPriority="65"/>
    <w:lsdException w:name="Note Level 9" w:locked="0" w:uiPriority="66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qFormat="1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Arial" w:eastAsia="ヒラギノ角ゴ Pro W3" w:hAnsi="Arial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Lucida Grande" w:eastAsia="ヒラギノ角ゴ Pro W3" w:hAnsi="Lucida Grande"/>
      <w:color w:val="000000"/>
      <w:lang w:val="pt-BR" w:eastAsia="pt-BR"/>
    </w:rPr>
  </w:style>
  <w:style w:type="paragraph" w:customStyle="1" w:styleId="Heading11">
    <w:name w:val="Heading 11"/>
    <w:next w:val="Normal"/>
    <w:pPr>
      <w:keepNext/>
      <w:keepLines/>
      <w:spacing w:before="480" w:line="360" w:lineRule="auto"/>
      <w:jc w:val="center"/>
      <w:outlineLvl w:val="0"/>
    </w:pPr>
    <w:rPr>
      <w:rFonts w:ascii="Arial Bold" w:eastAsia="ヒラギノ角ゴ Pro W3" w:hAnsi="Arial Bold"/>
      <w:color w:val="501819"/>
      <w:sz w:val="28"/>
      <w:u w:val="single"/>
      <w:lang w:eastAsia="pt-BR"/>
    </w:rPr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Arial" w:eastAsia="ヒラギノ角ゴ Pro W3" w:hAnsi="Arial"/>
      <w:color w:val="000000"/>
      <w:sz w:val="22"/>
      <w:lang w:eastAsia="pt-BR"/>
    </w:rPr>
  </w:style>
  <w:style w:type="numbering" w:customStyle="1" w:styleId="List33">
    <w:name w:val="List 33"/>
  </w:style>
  <w:style w:type="numbering" w:customStyle="1" w:styleId="List34">
    <w:name w:val="List 34"/>
  </w:style>
  <w:style w:type="numbering" w:customStyle="1" w:styleId="List35">
    <w:name w:val="List 35"/>
  </w:style>
  <w:style w:type="numbering" w:customStyle="1" w:styleId="List36">
    <w:name w:val="List 36"/>
    <w:autoRedefine/>
  </w:style>
  <w:style w:type="numbering" w:customStyle="1" w:styleId="List41">
    <w:name w:val="List 41"/>
  </w:style>
  <w:style w:type="numbering" w:customStyle="1" w:styleId="List42">
    <w:name w:val="List 42"/>
  </w:style>
  <w:style w:type="numbering" w:customStyle="1" w:styleId="List43">
    <w:name w:val="List 43"/>
    <w:autoRedefine/>
  </w:style>
  <w:style w:type="numbering" w:customStyle="1" w:styleId="List38">
    <w:name w:val="List 38"/>
  </w:style>
  <w:style w:type="numbering" w:customStyle="1" w:styleId="List39">
    <w:name w:val="List 39"/>
  </w:style>
  <w:style w:type="numbering" w:customStyle="1" w:styleId="List44">
    <w:name w:val="List 44"/>
  </w:style>
  <w:style w:type="numbering" w:customStyle="1" w:styleId="List45">
    <w:name w:val="List 45"/>
  </w:style>
  <w:style w:type="paragraph" w:customStyle="1" w:styleId="Heading31">
    <w:name w:val="Heading 31"/>
    <w:next w:val="Normal"/>
    <w:pPr>
      <w:keepNext/>
      <w:keepLines/>
      <w:spacing w:before="200" w:after="200" w:line="276" w:lineRule="auto"/>
      <w:jc w:val="center"/>
      <w:outlineLvl w:val="2"/>
    </w:pPr>
    <w:rPr>
      <w:rFonts w:ascii="Arial Bold" w:eastAsia="ヒラギノ角ゴ Pro W3" w:hAnsi="Arial Bold"/>
      <w:color w:val="10274B"/>
      <w:sz w:val="22"/>
      <w:lang w:eastAsia="pt-BR"/>
    </w:rPr>
  </w:style>
  <w:style w:type="paragraph" w:customStyle="1" w:styleId="Biblio">
    <w:name w:val="Biblio"/>
    <w:pPr>
      <w:spacing w:after="240" w:line="360" w:lineRule="auto"/>
      <w:ind w:left="567" w:hanging="567"/>
      <w:jc w:val="both"/>
    </w:pPr>
    <w:rPr>
      <w:rFonts w:ascii="Arial" w:eastAsia="ヒラギノ角ゴ Pro W3" w:hAnsi="Arial"/>
      <w:color w:val="5A0000"/>
      <w:lang w:eastAsia="pt-BR"/>
    </w:rPr>
  </w:style>
  <w:style w:type="paragraph" w:customStyle="1" w:styleId="FreeFormAA">
    <w:name w:val="Free Form A A"/>
    <w:rPr>
      <w:rFonts w:ascii="Lucida Grande" w:eastAsia="ヒラギノ角ゴ Pro W3" w:hAnsi="Lucida Grande"/>
      <w:color w:val="000000"/>
      <w:lang w:eastAsia="pt-BR"/>
    </w:rPr>
  </w:style>
  <w:style w:type="paragraph" w:styleId="NormalWeb">
    <w:name w:val="Normal (Web)"/>
    <w:basedOn w:val="Normal"/>
    <w:uiPriority w:val="99"/>
    <w:unhideWhenUsed/>
    <w:locked/>
    <w:rsid w:val="005946F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pt-BR" w:eastAsia="pt-BR"/>
    </w:rPr>
  </w:style>
  <w:style w:type="character" w:customStyle="1" w:styleId="apple-converted-space">
    <w:name w:val="apple-converted-space"/>
    <w:rsid w:val="00594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Rosso</dc:creator>
  <cp:keywords/>
  <cp:lastModifiedBy>Paulo Guimaraes</cp:lastModifiedBy>
  <cp:revision>2</cp:revision>
  <cp:lastPrinted>2014-08-19T00:05:00Z</cp:lastPrinted>
  <dcterms:created xsi:type="dcterms:W3CDTF">2017-08-16T11:15:00Z</dcterms:created>
  <dcterms:modified xsi:type="dcterms:W3CDTF">2017-08-16T11:15:00Z</dcterms:modified>
</cp:coreProperties>
</file>